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A5" w:rsidRDefault="00770E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628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3" y="21273"/>
                <wp:lineTo x="21443" y="0"/>
                <wp:lineTo x="0" y="0"/>
              </wp:wrapPolygon>
            </wp:wrapTight>
            <wp:docPr id="1" name="Picture 1" descr="IOLBC logo -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LBC logo - clear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EA5" w:rsidRDefault="005E63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57785</wp:posOffset>
                </wp:positionV>
                <wp:extent cx="2152650" cy="933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88" w:rsidRPr="005E6388" w:rsidRDefault="003E227E" w:rsidP="005E6388">
                            <w:pPr>
                              <w:jc w:val="center"/>
                              <w:rPr>
                                <w:rFonts w:ascii="Balloon XBd BT" w:hAnsi="Balloon XBd BT"/>
                                <w:sz w:val="40"/>
                              </w:rPr>
                            </w:pPr>
                            <w:r>
                              <w:rPr>
                                <w:rFonts w:ascii="Balloon XBd BT" w:hAnsi="Balloon XBd BT"/>
                                <w:sz w:val="40"/>
                              </w:rPr>
                              <w:t>Family Camp Registration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pt;margin-top:4.55pt;width:169.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tcjAIAAJE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x5xZ0eCJHlUb2Wdq2Tixs3ZhAtCDAyy2UOOVt/oAZSq61b5Jf5TDYAfPmx23KZiEcjQ8GZ2ewCRh&#10;Ozs+HkNG+GLv7XyIXxQ1LAkl93i7TKlY3YTYQbeQlCyQqavr2ph8SP2iLo1nK4GXNjHfEcH/QBnL&#10;1iU/PUbq5GQpuXeRjU0alTumT5cq7yrMUtwYlTDGflMajOVCX8ktpFR2lz+jE0oj1Vsce/z+Vm9x&#10;7uqAR85MNu6cm9qSz9XnEdtTVv3YUqY7PN7moO4kxnbe5lbZNcCcqg36wlM3V8HJ6xqPdyNCvBce&#10;g4T3xnKId/hoQyCfeomzBflfr+kTHv0NK2drDGbJw8+l8Ioz89Wi88+G43Ga5HwYn3wc4eAPLfND&#10;i102l4SOGGINOZnFhI9mK2pPzRN2yCxlhUlYidwlj1vxMnbrAjtIqtksgzC7TsQb++BkCp1YTq35&#10;2D4J7/r+jej8W9qOsJi8aOMOmzwtzZaRdJ17PPHcsdrzj7nPU9LvqLRYDs8Ztd+k098AAAD//wMA&#10;UEsDBBQABgAIAAAAIQCfrMXn3wAAAAkBAAAPAAAAZHJzL2Rvd25yZXYueG1sTI9PT4QwFMTvJn6H&#10;5pl4MW5BBF2kbIxRN/Hm4p9469InEOkroV3Ab+/zpMfJTGZ+U2wW24sJR985UhCvIhBItTMdNQpe&#10;qofzaxA+aDK6d4QKvtHDpjw+KnRu3EzPOO1CI7iEfK4VtCEMuZS+btFqv3IDEnufbrQ6sBwbaUY9&#10;c7nt5UUUZdLqjnih1QPetVh/7Q5WwcdZ8/7kl8fXOUmT4X47VVdvplLq9GS5vQERcAl/YfjFZ3Qo&#10;mWnvDmS86BUk6SV/CQrWMQj2s3XCes/BNItBloX8/6D8AQAA//8DAFBLAQItABQABgAIAAAAIQC2&#10;gziS/gAAAOEBAAATAAAAAAAAAAAAAAAAAAAAAABbQ29udGVudF9UeXBlc10ueG1sUEsBAi0AFAAG&#10;AAgAAAAhADj9If/WAAAAlAEAAAsAAAAAAAAAAAAAAAAALwEAAF9yZWxzLy5yZWxzUEsBAi0AFAAG&#10;AAgAAAAhAPKKS1yMAgAAkQUAAA4AAAAAAAAAAAAAAAAALgIAAGRycy9lMm9Eb2MueG1sUEsBAi0A&#10;FAAGAAgAAAAhAJ+sxeffAAAACQEAAA8AAAAAAAAAAAAAAAAA5gQAAGRycy9kb3ducmV2LnhtbFBL&#10;BQYAAAAABAAEAPMAAADyBQAAAAA=&#10;" fillcolor="white [3201]" stroked="f" strokeweight=".5pt">
                <v:textbox>
                  <w:txbxContent>
                    <w:p w:rsidR="005E6388" w:rsidRPr="005E6388" w:rsidRDefault="003E227E" w:rsidP="005E6388">
                      <w:pPr>
                        <w:jc w:val="center"/>
                        <w:rPr>
                          <w:rFonts w:ascii="Balloon XBd BT" w:hAnsi="Balloon XBd BT"/>
                          <w:sz w:val="40"/>
                        </w:rPr>
                      </w:pPr>
                      <w:r>
                        <w:rPr>
                          <w:rFonts w:ascii="Balloon XBd BT" w:hAnsi="Balloon XBd BT"/>
                          <w:sz w:val="40"/>
                        </w:rPr>
                        <w:t>Family Camp Registration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0EA5" w:rsidRDefault="00770EA5"/>
    <w:p w:rsidR="00770EA5" w:rsidRDefault="003E22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21590</wp:posOffset>
                </wp:positionV>
                <wp:extent cx="2360930" cy="619125"/>
                <wp:effectExtent l="0" t="0" r="762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7E" w:rsidRPr="003E227E" w:rsidRDefault="003E227E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3E227E">
                              <w:rPr>
                                <w:sz w:val="32"/>
                              </w:rPr>
                              <w:t xml:space="preserve">Week # </w:t>
                            </w:r>
                            <w:r w:rsidRPr="003E227E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3E227E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3E227E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1.7pt;margin-top:1.7pt;width:185.9pt;height:48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h8IgIAACM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S3ObkmJYRpn&#10;9CjGQN7BSMpIz2B9hV4PFv3CiM/omlr19h74d08MbHtm9uLWORh6wVosr4iR2UXohOMjSDN8ghbT&#10;sEOABDR2TkfukA2C6Dimp/NoYikcH8urZb66QhNH27JYFeUipWDVc7R1PnwQoEkUaupw9AmdHe99&#10;iNWw6tklJvOgZLuTSiXF7ZutcuTIcE126ZzQf3NThgw1XS0wd4wyEOPTBmkZcI2V1DW9zuOJ4ayK&#10;bLw3bZIDk2qSsRJlTvRERiZuwtiMaRDLGBupa6B9Qr4cTFuLvwyFHtxPSgbc2Jr6HwfmBCXqo0HO&#10;V8V8Hlc8KfPF2xIVd2lpLi3McISqaaBkErchfYupsVucTScTbS+VnErGTUxsnn5NXPVLPXm9/O3N&#10;LwAAAP//AwBQSwMEFAAGAAgAAAAhADsBeOreAAAACgEAAA8AAABkcnMvZG93bnJldi54bWxMj81q&#10;wzAQhO+FvIPYQm+NFLdJU9dyCAWTgk9J+wCytf7B1spYiuO+feRTe9pdZpj9JjnMpmcTjq61JGGz&#10;FsCQSqtbqiX8fGfPe2DOK9Kqt4QSftHBIV09JCrW9kZnnC6+ZiGEXKwkNN4PMeeubNAot7YDUtAq&#10;OxrlwznWXI/qFsJNzyMhdtyolsKHRg342WDZXa5GwldeZlWUm2ry3cZ0+bk4ZdWblE+P8/EDmMfZ&#10;/5lhwQ/okAamwl5JO9ZL2O1fXoNVwjIWXWy3EbBi2cQ78DTh/yukdwAAAP//AwBQSwECLQAUAAYA&#10;CAAAACEAtoM4kv4AAADhAQAAEwAAAAAAAAAAAAAAAAAAAAAAW0NvbnRlbnRfVHlwZXNdLnhtbFBL&#10;AQItABQABgAIAAAAIQA4/SH/1gAAAJQBAAALAAAAAAAAAAAAAAAAAC8BAABfcmVscy8ucmVsc1BL&#10;AQItABQABgAIAAAAIQA5cCh8IgIAACMEAAAOAAAAAAAAAAAAAAAAAC4CAABkcnMvZTJvRG9jLnht&#10;bFBLAQItABQABgAIAAAAIQA7AXjq3gAAAAoBAAAPAAAAAAAAAAAAAAAAAHwEAABkcnMvZG93bnJl&#10;di54bWxQSwUGAAAAAAQABADzAAAAhwUAAAAA&#10;" stroked="f">
                <v:textbox>
                  <w:txbxContent>
                    <w:p w:rsidR="003E227E" w:rsidRPr="003E227E" w:rsidRDefault="003E227E">
                      <w:pPr>
                        <w:rPr>
                          <w:sz w:val="32"/>
                          <w:u w:val="single"/>
                        </w:rPr>
                      </w:pPr>
                      <w:r w:rsidRPr="003E227E">
                        <w:rPr>
                          <w:sz w:val="32"/>
                        </w:rPr>
                        <w:t xml:space="preserve">Week # </w:t>
                      </w:r>
                      <w:r w:rsidRPr="003E227E">
                        <w:rPr>
                          <w:sz w:val="32"/>
                          <w:u w:val="single"/>
                        </w:rPr>
                        <w:tab/>
                      </w:r>
                      <w:r w:rsidRPr="003E227E">
                        <w:rPr>
                          <w:sz w:val="32"/>
                          <w:u w:val="single"/>
                        </w:rPr>
                        <w:tab/>
                      </w:r>
                      <w:r w:rsidRPr="003E227E"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04E" w:rsidRDefault="00A9204E"/>
    <w:p w:rsidR="00770EA5" w:rsidRDefault="00770EA5"/>
    <w:p w:rsidR="00770EA5" w:rsidRDefault="00770EA5"/>
    <w:p w:rsidR="005E6388" w:rsidRPr="005E6388" w:rsidRDefault="005E6388">
      <w:pPr>
        <w:rPr>
          <w:b/>
          <w:sz w:val="10"/>
        </w:rPr>
      </w:pPr>
    </w:p>
    <w:p w:rsidR="00770EA5" w:rsidRDefault="00770EA5"/>
    <w:p w:rsidR="00770EA5" w:rsidRPr="005E6388" w:rsidRDefault="005E6388">
      <w:pPr>
        <w:rPr>
          <w:b/>
        </w:rPr>
      </w:pPr>
      <w:r>
        <w:rPr>
          <w:b/>
        </w:rPr>
        <w:t xml:space="preserve">ADULTS: </w:t>
      </w:r>
      <w:r w:rsidR="00770EA5">
        <w:t>Name:</w:t>
      </w:r>
      <w:r>
        <w:t xml:space="preserve"> </w:t>
      </w:r>
      <w:r w:rsidR="00770EA5">
        <w:rPr>
          <w:u w:val="single"/>
        </w:rPr>
        <w:tab/>
      </w:r>
      <w:r w:rsidR="00770EA5">
        <w:rPr>
          <w:u w:val="single"/>
        </w:rPr>
        <w:tab/>
      </w:r>
      <w:r w:rsidR="00770EA5">
        <w:rPr>
          <w:u w:val="single"/>
        </w:rPr>
        <w:tab/>
      </w:r>
      <w:r w:rsidR="00770EA5">
        <w:rPr>
          <w:u w:val="single"/>
        </w:rPr>
        <w:tab/>
      </w:r>
      <w:r w:rsidR="00770EA5">
        <w:rPr>
          <w:u w:val="single"/>
        </w:rPr>
        <w:tab/>
      </w:r>
      <w:r w:rsidR="00770EA5">
        <w:t xml:space="preserve"> DOB: </w:t>
      </w:r>
      <w:r w:rsidR="00770EA5">
        <w:rPr>
          <w:u w:val="single"/>
        </w:rPr>
        <w:tab/>
        <w:t xml:space="preserve">    /      /         </w:t>
      </w:r>
      <w:r w:rsidR="00770EA5">
        <w:rPr>
          <w:u w:val="single"/>
        </w:rPr>
        <w:tab/>
      </w:r>
      <w:r w:rsidR="00770EA5">
        <w:t xml:space="preserve"> Phone: </w:t>
      </w:r>
      <w:r w:rsidR="00267757">
        <w:rPr>
          <w:u w:val="single"/>
        </w:rPr>
        <w:tab/>
      </w:r>
      <w:r w:rsidR="00267757">
        <w:rPr>
          <w:u w:val="single"/>
        </w:rPr>
        <w:tab/>
      </w:r>
      <w:r w:rsidR="00267757">
        <w:rPr>
          <w:u w:val="single"/>
        </w:rPr>
        <w:tab/>
      </w:r>
    </w:p>
    <w:p w:rsidR="00267757" w:rsidRDefault="00267757"/>
    <w:p w:rsidR="00610596" w:rsidRDefault="005E6388" w:rsidP="005E6388">
      <w:pPr>
        <w:ind w:firstLine="720"/>
      </w:pPr>
      <w:r>
        <w:t xml:space="preserve">  Name: </w:t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t xml:space="preserve"> DOB: </w:t>
      </w:r>
      <w:r w:rsidR="00610596">
        <w:rPr>
          <w:u w:val="single"/>
        </w:rPr>
        <w:tab/>
        <w:t xml:space="preserve">    /      /         </w:t>
      </w:r>
      <w:r w:rsidR="00610596">
        <w:rPr>
          <w:u w:val="single"/>
        </w:rPr>
        <w:tab/>
      </w:r>
      <w:r w:rsidR="00610596">
        <w:t xml:space="preserve"> Phone: </w:t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</w:p>
    <w:p w:rsidR="00267757" w:rsidRDefault="00267757"/>
    <w:p w:rsidR="00610596" w:rsidRPr="005E6388" w:rsidRDefault="005E6388" w:rsidP="005E6388">
      <w:pPr>
        <w:ind w:firstLine="720"/>
      </w:pPr>
      <w:r>
        <w:t xml:space="preserve">  Name: </w:t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t xml:space="preserve"> DOB: </w:t>
      </w:r>
      <w:r w:rsidR="00610596">
        <w:rPr>
          <w:u w:val="single"/>
        </w:rPr>
        <w:tab/>
        <w:t xml:space="preserve">    /      /         </w:t>
      </w:r>
      <w:r w:rsidR="00610596">
        <w:rPr>
          <w:u w:val="single"/>
        </w:rPr>
        <w:tab/>
      </w:r>
      <w:r w:rsidR="00610596">
        <w:t xml:space="preserve"> Phone: </w:t>
      </w:r>
      <w:r w:rsidR="00610596">
        <w:rPr>
          <w:u w:val="single"/>
        </w:rPr>
        <w:tab/>
      </w:r>
      <w:r w:rsidR="00610596">
        <w:rPr>
          <w:u w:val="single"/>
        </w:rPr>
        <w:tab/>
      </w:r>
      <w:r w:rsidR="00610596">
        <w:rPr>
          <w:u w:val="single"/>
        </w:rPr>
        <w:tab/>
      </w:r>
    </w:p>
    <w:p w:rsidR="00610596" w:rsidRPr="005E6388" w:rsidRDefault="00610596">
      <w:pPr>
        <w:rPr>
          <w:b/>
        </w:rPr>
      </w:pPr>
      <w:r w:rsidRPr="005E6388">
        <w:rPr>
          <w:b/>
        </w:rPr>
        <w:t>KIDS (Please provide full name if last name differs from above.)</w:t>
      </w:r>
    </w:p>
    <w:p w:rsidR="00610596" w:rsidRDefault="00610596"/>
    <w:p w:rsidR="00610596" w:rsidRDefault="0061059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M/</w:t>
      </w:r>
      <w:proofErr w:type="gramStart"/>
      <w:r>
        <w:t>F  DOB</w:t>
      </w:r>
      <w:proofErr w:type="gramEnd"/>
      <w:r>
        <w:t xml:space="preserve">: </w:t>
      </w:r>
      <w:r>
        <w:rPr>
          <w:u w:val="single"/>
        </w:rPr>
        <w:tab/>
        <w:t xml:space="preserve">    /      /         </w:t>
      </w:r>
      <w:r>
        <w:rPr>
          <w:u w:val="single"/>
        </w:rPr>
        <w:tab/>
      </w:r>
      <w:r w:rsidR="00D11FF1">
        <w:t xml:space="preserve"> Grade Spring of 2019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>
      <w:pPr>
        <w:rPr>
          <w:u w:val="single"/>
        </w:rPr>
      </w:pPr>
    </w:p>
    <w:p w:rsidR="00610596" w:rsidRPr="00610596" w:rsidRDefault="00610596" w:rsidP="0061059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M/</w:t>
      </w:r>
      <w:proofErr w:type="gramStart"/>
      <w:r>
        <w:t>F  DOB</w:t>
      </w:r>
      <w:proofErr w:type="gramEnd"/>
      <w:r>
        <w:t xml:space="preserve">: </w:t>
      </w:r>
      <w:r>
        <w:rPr>
          <w:u w:val="single"/>
        </w:rPr>
        <w:tab/>
        <w:t xml:space="preserve">    /      /         </w:t>
      </w:r>
      <w:r>
        <w:rPr>
          <w:u w:val="single"/>
        </w:rPr>
        <w:tab/>
      </w:r>
      <w:r w:rsidR="00D11FF1">
        <w:t xml:space="preserve"> Grade Spring of 2019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/>
    <w:p w:rsidR="00610596" w:rsidRPr="00610596" w:rsidRDefault="00610596" w:rsidP="0061059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M/</w:t>
      </w:r>
      <w:proofErr w:type="gramStart"/>
      <w:r>
        <w:t>F  DOB</w:t>
      </w:r>
      <w:proofErr w:type="gramEnd"/>
      <w:r>
        <w:t xml:space="preserve">: </w:t>
      </w:r>
      <w:r>
        <w:rPr>
          <w:u w:val="single"/>
        </w:rPr>
        <w:tab/>
        <w:t xml:space="preserve">    /      /         </w:t>
      </w:r>
      <w:r>
        <w:rPr>
          <w:u w:val="single"/>
        </w:rPr>
        <w:tab/>
      </w:r>
      <w:r w:rsidR="00D11FF1">
        <w:t xml:space="preserve"> Grade Spring of 2019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/>
    <w:p w:rsidR="00610596" w:rsidRPr="00610596" w:rsidRDefault="00610596" w:rsidP="0061059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M/</w:t>
      </w:r>
      <w:proofErr w:type="gramStart"/>
      <w:r>
        <w:t>F  DOB</w:t>
      </w:r>
      <w:proofErr w:type="gramEnd"/>
      <w:r>
        <w:t xml:space="preserve">: </w:t>
      </w:r>
      <w:r>
        <w:rPr>
          <w:u w:val="single"/>
        </w:rPr>
        <w:tab/>
        <w:t xml:space="preserve">    /      /         </w:t>
      </w:r>
      <w:r>
        <w:rPr>
          <w:u w:val="single"/>
        </w:rPr>
        <w:tab/>
      </w:r>
      <w:r w:rsidR="00D11FF1">
        <w:t xml:space="preserve"> Grade Spring of 2019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5E6388">
      <w:r>
        <w:tab/>
      </w:r>
    </w:p>
    <w:p w:rsidR="00610596" w:rsidRPr="005E6388" w:rsidRDefault="0061059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M/</w:t>
      </w:r>
      <w:proofErr w:type="gramStart"/>
      <w:r>
        <w:t>F  DOB</w:t>
      </w:r>
      <w:proofErr w:type="gramEnd"/>
      <w:r>
        <w:t xml:space="preserve">: </w:t>
      </w:r>
      <w:r>
        <w:rPr>
          <w:u w:val="single"/>
        </w:rPr>
        <w:tab/>
        <w:t xml:space="preserve">    /      /         </w:t>
      </w:r>
      <w:r>
        <w:rPr>
          <w:u w:val="single"/>
        </w:rPr>
        <w:tab/>
      </w:r>
      <w:r w:rsidR="00D11FF1">
        <w:t xml:space="preserve"> Grade Spring of 2019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10596" w:rsidRPr="005E6388" w:rsidRDefault="00610596">
      <w:pPr>
        <w:rPr>
          <w:b/>
        </w:rPr>
      </w:pPr>
      <w:r w:rsidRPr="005E6388">
        <w:rPr>
          <w:b/>
        </w:rPr>
        <w:t>CONTACT INFORMATION</w:t>
      </w:r>
    </w:p>
    <w:p w:rsidR="00610596" w:rsidRDefault="00610596"/>
    <w:p w:rsidR="00610596" w:rsidRDefault="00610596">
      <w:r>
        <w:t xml:space="preserve">Family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/>
    <w:p w:rsidR="00610596" w:rsidRDefault="00610596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>
      <w:bookmarkStart w:id="0" w:name="_GoBack"/>
      <w:bookmarkEnd w:id="0"/>
    </w:p>
    <w:p w:rsidR="00610596" w:rsidRDefault="00610596">
      <w:pPr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 w:rsidR="005E63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596" w:rsidRDefault="00610596"/>
    <w:p w:rsidR="00610596" w:rsidRPr="005E6388" w:rsidRDefault="00610596">
      <w:pPr>
        <w:rPr>
          <w:b/>
        </w:rPr>
      </w:pPr>
      <w:r w:rsidRPr="005E6388">
        <w:rPr>
          <w:b/>
        </w:rPr>
        <w:t>ADDITIONAL INFORMATION</w:t>
      </w:r>
    </w:p>
    <w:p w:rsidR="00610596" w:rsidRDefault="00610596"/>
    <w:p w:rsidR="00610596" w:rsidRPr="00D81CE4" w:rsidRDefault="00266CCB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</wp:posOffset>
                </wp:positionV>
                <wp:extent cx="2886075" cy="1438275"/>
                <wp:effectExtent l="0" t="0" r="28575" b="28575"/>
                <wp:wrapTight wrapText="bothSides">
                  <wp:wrapPolygon edited="0">
                    <wp:start x="0" y="0"/>
                    <wp:lineTo x="0" y="21743"/>
                    <wp:lineTo x="21671" y="21743"/>
                    <wp:lineTo x="2167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96" w:rsidRPr="00D81CE4" w:rsidRDefault="006105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81CE4">
                              <w:rPr>
                                <w:b/>
                                <w:sz w:val="28"/>
                              </w:rPr>
                              <w:t>Please check all that apply:</w:t>
                            </w:r>
                          </w:p>
                          <w:p w:rsidR="00610596" w:rsidRPr="005E6388" w:rsidRDefault="006105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596" w:rsidRDefault="0061059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Pastor </w:t>
                            </w:r>
                          </w:p>
                          <w:p w:rsidR="00610596" w:rsidRPr="005E6388" w:rsidRDefault="0061059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10596" w:rsidRDefault="0061059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IOLBC Board Member </w:t>
                            </w:r>
                          </w:p>
                          <w:p w:rsidR="00610596" w:rsidRPr="005E6388" w:rsidRDefault="0061059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10596" w:rsidRDefault="0061059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IOLBC Staff Alum (Year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610596" w:rsidRPr="005E6388" w:rsidRDefault="0061059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10596" w:rsidRDefault="0061059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Active Military Member </w:t>
                            </w:r>
                          </w:p>
                          <w:p w:rsidR="00610596" w:rsidRPr="00610596" w:rsidRDefault="00610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8pt;margin-top:1.6pt;width:227.25pt;height:11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lwlwIAALoFAAAOAAAAZHJzL2Uyb0RvYy54bWysVFFPGzEMfp+0/xDlfVx7FOiqXlEHYpqE&#10;AA0mntNcQiOSOEvS3nW/Hid3LS3jhWkvd3b82bG/2J6et0aTtfBBga3o8GhAibAcamWfKvrr4erL&#10;mJIQma2ZBisquhGBns8+f5o2biJKWIKuhScYxIZJ4yq6jNFNiiLwpTAsHIETFo0SvGERVf9U1J41&#10;GN3oohwMTosGfO08cBECnl52RjrL8aUUPN5KGUQkuqKYW8xfn7+L9C1mUzZ58swtFe/TYP+QhWHK&#10;4qW7UJcsMrLy6q9QRnEPAWQ84mAKkFJxkWvAaoaDN9XcL5kTuRYkJ7gdTeH/heU36ztPVF3RkhLL&#10;DD7Rg2gj+QYtKRM7jQsTBN07hMUWj/GVt+cBD1PRrfQm/bEcgnbkebPjNgXjeFiOx6eDsxNKONqG&#10;o+NxiQrGL17dnQ/xuwBDklBRj4+XOWXr6xA76BaSbgugVX2ltM5KahhxoT1ZM3xqHXOSGPwApS1p&#10;Knp6fDLIgQ9sKfTOf6EZf+7T20NhPG3TdSK3Vp9WoqijIktxo0XCaPtTSKQ2M/JOjoxzYXd5ZnRC&#10;SazoI449/jWrjzh3daBHvhls3DkbZcF3LB1SWz9vqZUdHt9wr+4kxnbR9j3Vd9AC6g02kIduAIPj&#10;Vwr5vmYh3jGPE4c9g1sk3uJHasBHgl6iZAn+z3vnCY+DgFZKGpzgiobfK+YFJfqHxRH5OhyN0shn&#10;ZXRyVqLi9y2LfYtdmQvAzhnivnI8iwkf9VaUHswjLpt5uhVNzHK8u6JxK17Ebq/gsuJiPs8gHHLH&#10;4rW9dzyFTiynPntoH5l3fZ9HHJEb2M46m7xp9w6bPC3MVxGkyrOQeO5Y7fnHBZGnqV9maQPt6xn1&#10;unJnLwAAAP//AwBQSwMEFAAGAAgAAAAhABG3KP7dAAAACgEAAA8AAABkcnMvZG93bnJldi54bWxM&#10;jzFPwzAUhHck/oP1kNioTSpCEvJSASosTBTE/Bq7tkVsR7Gbhn+PO8F4utPdd+1mcQOb1RRt8Ai3&#10;KwFM+T5I6zXC58fLTQUsJvKShuAVwo+KsOkuL1pqZDj5dzXvkma5xMeGEExKY8N57I1yFFdhVD57&#10;hzA5SllOmsuJTrncDbwQouSOrM8Lhkb1bFT/vTs6hO2TrnVf0WS2lbR2Xr4Ob/oV8fpqeXwAltSS&#10;/sJwxs/o0GWmfTh6GdmAUK7L/CUhrAtgZ1/U4g7YHqEo6nvgXcv/X+h+AQAA//8DAFBLAQItABQA&#10;BgAIAAAAIQC2gziS/gAAAOEBAAATAAAAAAAAAAAAAAAAAAAAAABbQ29udGVudF9UeXBlc10ueG1s&#10;UEsBAi0AFAAGAAgAAAAhADj9If/WAAAAlAEAAAsAAAAAAAAAAAAAAAAALwEAAF9yZWxzLy5yZWxz&#10;UEsBAi0AFAAGAAgAAAAhABOLaXCXAgAAugUAAA4AAAAAAAAAAAAAAAAALgIAAGRycy9lMm9Eb2Mu&#10;eG1sUEsBAi0AFAAGAAgAAAAhABG3KP7dAAAACgEAAA8AAAAAAAAAAAAAAAAA8QQAAGRycy9kb3du&#10;cmV2LnhtbFBLBQYAAAAABAAEAPMAAAD7BQAAAAA=&#10;" fillcolor="white [3201]" strokeweight=".5pt">
                <v:textbox>
                  <w:txbxContent>
                    <w:p w:rsidR="00610596" w:rsidRPr="00D81CE4" w:rsidRDefault="00610596">
                      <w:pPr>
                        <w:rPr>
                          <w:b/>
                          <w:sz w:val="28"/>
                        </w:rPr>
                      </w:pPr>
                      <w:r w:rsidRPr="00D81CE4">
                        <w:rPr>
                          <w:b/>
                          <w:sz w:val="28"/>
                        </w:rPr>
                        <w:t>Please check all that apply:</w:t>
                      </w:r>
                    </w:p>
                    <w:p w:rsidR="00610596" w:rsidRPr="005E6388" w:rsidRDefault="00610596">
                      <w:pPr>
                        <w:rPr>
                          <w:sz w:val="12"/>
                        </w:rPr>
                      </w:pPr>
                    </w:p>
                    <w:p w:rsidR="00610596" w:rsidRDefault="00610596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Pastor </w:t>
                      </w:r>
                    </w:p>
                    <w:p w:rsidR="00610596" w:rsidRPr="005E6388" w:rsidRDefault="00610596">
                      <w:pPr>
                        <w:rPr>
                          <w:sz w:val="14"/>
                        </w:rPr>
                      </w:pPr>
                    </w:p>
                    <w:p w:rsidR="00610596" w:rsidRDefault="00610596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IOLBC Board Member </w:t>
                      </w:r>
                    </w:p>
                    <w:p w:rsidR="00610596" w:rsidRPr="005E6388" w:rsidRDefault="00610596">
                      <w:pPr>
                        <w:rPr>
                          <w:sz w:val="14"/>
                        </w:rPr>
                      </w:pPr>
                    </w:p>
                    <w:p w:rsidR="00610596" w:rsidRDefault="00610596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IOLBC Staff Alum (Year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</w:t>
                      </w:r>
                    </w:p>
                    <w:p w:rsidR="00610596" w:rsidRPr="005E6388" w:rsidRDefault="00610596">
                      <w:pPr>
                        <w:rPr>
                          <w:sz w:val="14"/>
                        </w:rPr>
                      </w:pPr>
                    </w:p>
                    <w:p w:rsidR="00610596" w:rsidRDefault="00610596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Active Military Member </w:t>
                      </w:r>
                    </w:p>
                    <w:p w:rsidR="00610596" w:rsidRPr="00610596" w:rsidRDefault="00610596"/>
                  </w:txbxContent>
                </v:textbox>
                <w10:wrap type="tight"/>
              </v:shape>
            </w:pict>
          </mc:Fallback>
        </mc:AlternateContent>
      </w:r>
      <w:r w:rsidR="00610596" w:rsidRPr="00D81CE4">
        <w:t xml:space="preserve">Home Church </w:t>
      </w:r>
      <w:r w:rsidR="00610596" w:rsidRPr="00D81CE4">
        <w:rPr>
          <w:sz w:val="24"/>
          <w:u w:val="single"/>
        </w:rPr>
        <w:tab/>
      </w:r>
      <w:r w:rsidR="00610596" w:rsidRPr="00D81CE4">
        <w:rPr>
          <w:sz w:val="24"/>
          <w:u w:val="single"/>
        </w:rPr>
        <w:tab/>
      </w:r>
      <w:r w:rsidR="00610596" w:rsidRPr="00D81CE4">
        <w:rPr>
          <w:sz w:val="24"/>
          <w:u w:val="single"/>
        </w:rPr>
        <w:tab/>
      </w:r>
      <w:r w:rsidR="005E6388" w:rsidRPr="00D81CE4">
        <w:rPr>
          <w:sz w:val="24"/>
          <w:u w:val="single"/>
        </w:rPr>
        <w:tab/>
      </w:r>
      <w:r w:rsidR="00610596" w:rsidRPr="00D81CE4">
        <w:rPr>
          <w:sz w:val="24"/>
          <w:u w:val="single"/>
        </w:rPr>
        <w:tab/>
      </w:r>
      <w:r w:rsidR="00610596" w:rsidRPr="00D81CE4">
        <w:rPr>
          <w:sz w:val="24"/>
          <w:u w:val="single"/>
        </w:rPr>
        <w:tab/>
      </w:r>
      <w:r w:rsidR="00610596" w:rsidRPr="00D81CE4">
        <w:rPr>
          <w:sz w:val="24"/>
          <w:u w:val="single"/>
        </w:rPr>
        <w:tab/>
      </w:r>
    </w:p>
    <w:p w:rsidR="00610596" w:rsidRPr="00D81CE4" w:rsidRDefault="00610596">
      <w:pPr>
        <w:rPr>
          <w:sz w:val="12"/>
        </w:rPr>
      </w:pPr>
    </w:p>
    <w:p w:rsidR="00610596" w:rsidRPr="00D81CE4" w:rsidRDefault="00610596">
      <w:r w:rsidRPr="00D81CE4">
        <w:t>Bringing a 1</w:t>
      </w:r>
      <w:r w:rsidRPr="00D81CE4">
        <w:rPr>
          <w:vertAlign w:val="superscript"/>
        </w:rPr>
        <w:t>st</w:t>
      </w:r>
      <w:r w:rsidRPr="00D81CE4">
        <w:t xml:space="preserve"> Time Family?  Tell us the name below for a $200 Spark Credit:</w:t>
      </w:r>
    </w:p>
    <w:p w:rsidR="00610596" w:rsidRPr="00D81CE4" w:rsidRDefault="00610596">
      <w:pPr>
        <w:rPr>
          <w:sz w:val="12"/>
        </w:rPr>
      </w:pPr>
    </w:p>
    <w:p w:rsidR="00610596" w:rsidRPr="00D81CE4" w:rsidRDefault="00610596">
      <w:pPr>
        <w:rPr>
          <w:sz w:val="24"/>
        </w:rPr>
      </w:pP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="005E6388"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</w:p>
    <w:p w:rsidR="00610596" w:rsidRPr="00D81CE4" w:rsidRDefault="00610596">
      <w:pPr>
        <w:rPr>
          <w:sz w:val="10"/>
        </w:rPr>
      </w:pPr>
    </w:p>
    <w:p w:rsidR="00610596" w:rsidRPr="00D81CE4" w:rsidRDefault="005E6388">
      <w:r w:rsidRPr="00D81CE4">
        <w:t>Covering the cost of another family?  Please indicate the name</w:t>
      </w:r>
      <w:r w:rsidR="00D81CE4" w:rsidRPr="00D81CE4">
        <w:t xml:space="preserve"> &amp; amount</w:t>
      </w:r>
      <w:r w:rsidRPr="00D81CE4">
        <w:t xml:space="preserve"> below to help us issuing billing correctly:</w:t>
      </w:r>
    </w:p>
    <w:p w:rsidR="005E6388" w:rsidRPr="00D81CE4" w:rsidRDefault="005E6388">
      <w:pPr>
        <w:rPr>
          <w:sz w:val="12"/>
        </w:rPr>
      </w:pPr>
    </w:p>
    <w:p w:rsidR="005E6388" w:rsidRPr="00D81CE4" w:rsidRDefault="005E6388">
      <w:pPr>
        <w:rPr>
          <w:sz w:val="24"/>
          <w:u w:val="single"/>
        </w:rPr>
      </w:pP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  <w:r w:rsidRPr="00D81CE4">
        <w:rPr>
          <w:sz w:val="24"/>
          <w:u w:val="single"/>
        </w:rPr>
        <w:tab/>
      </w:r>
    </w:p>
    <w:p w:rsidR="005E6388" w:rsidRPr="00D81CE4" w:rsidRDefault="005E6388">
      <w:pPr>
        <w:rPr>
          <w:sz w:val="24"/>
        </w:rPr>
      </w:pPr>
    </w:p>
    <w:p w:rsidR="005E6388" w:rsidRPr="00D81CE4" w:rsidRDefault="005E6388">
      <w:r w:rsidRPr="00D81CE4">
        <w:t>Please list any dietary needs or concerns, including food allergies, our chef should be aware of:</w:t>
      </w:r>
    </w:p>
    <w:p w:rsidR="005E6388" w:rsidRPr="00D81CE4" w:rsidRDefault="005E6388"/>
    <w:p w:rsidR="005E6388" w:rsidRPr="00D81CE4" w:rsidRDefault="005E6388"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  <w:r w:rsidRPr="00D81CE4">
        <w:rPr>
          <w:u w:val="single"/>
        </w:rPr>
        <w:tab/>
      </w:r>
    </w:p>
    <w:p w:rsidR="005E6388" w:rsidRDefault="005E6388">
      <w:pPr>
        <w:rPr>
          <w:sz w:val="20"/>
        </w:rPr>
      </w:pPr>
    </w:p>
    <w:p w:rsidR="00D81CE4" w:rsidRDefault="00D81CE4" w:rsidP="00D81CE4">
      <w:pPr>
        <w:widowControl w:val="0"/>
        <w:rPr>
          <w:rFonts w:ascii="AmerType Md BT" w:hAnsi="AmerType Md BT"/>
          <w:sz w:val="16"/>
          <w:szCs w:val="16"/>
        </w:rPr>
      </w:pPr>
      <w:r>
        <w:rPr>
          <w:rFonts w:ascii="AmerType Md BT" w:hAnsi="AmerType Md BT"/>
          <w:sz w:val="16"/>
          <w:szCs w:val="16"/>
        </w:rPr>
        <w:t>** I give my permission for my family to participate in all aspects of the camp's program except as noted.</w:t>
      </w:r>
    </w:p>
    <w:p w:rsidR="005E6388" w:rsidRPr="00D81CE4" w:rsidRDefault="00D81CE4" w:rsidP="00D81CE4">
      <w:pPr>
        <w:widowControl w:val="0"/>
        <w:jc w:val="both"/>
        <w:rPr>
          <w:rFonts w:ascii="AmerType Md BT" w:hAnsi="AmerType Md BT"/>
          <w:sz w:val="16"/>
          <w:szCs w:val="16"/>
        </w:rPr>
      </w:pPr>
      <w:r>
        <w:rPr>
          <w:rFonts w:ascii="AmerType Md BT" w:hAnsi="AmerType Md BT"/>
          <w:sz w:val="16"/>
          <w:szCs w:val="16"/>
        </w:rPr>
        <w:t xml:space="preserve">** I understand that an effort will be made to contact me if a family member needs emergency medical-surgical treatment.  I hereby give permission to the staff member selected by the camp to secure proper treatment, hospitalize, order injections, anesthesia, x-ray or surgery as deemed necessary for my child named above.  ** I accept responsibility for payment of such services. ** I will in no way hold Ingham Okoboji, staff members or board members liable.  ** I give my permission for any picture or video taken of my child to be used for promotional purposes.  </w:t>
      </w:r>
    </w:p>
    <w:p w:rsidR="005E6388" w:rsidRPr="005E6388" w:rsidRDefault="005E638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450850</wp:posOffset>
                </wp:positionV>
                <wp:extent cx="4286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BE6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99.5pt;margin-top:35.5pt;width:33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Bk0QEAAPMDAAAOAAAAZHJzL2Uyb0RvYy54bWysU9uO0zAQfUfiHyy/06QVVKuo6Qp1gRcE&#10;FQsf4HXsxsI3jYcm+XvGTptFXCS02pdJbM+ZOed4vLsdnWVnBckE3/L1quZMeRk6408t//b1/asb&#10;zhIK3wkbvGr5pBK/3b98sRtiozahD7ZTwKiIT80QW94jxqaqkuyVE2kVovJ0qAM4gbSEU9WBGKi6&#10;s9WmrrfVEKCLEKRKiXbv5kO+L/W1VhI/a50UMtty4oYlQokPOVb7nWhOIGJv5IWGeAILJ4ynpkup&#10;O4GC/QDzRylnJIQUNK5kcFXQ2khVNJCadf2bmvteRFW0kDkpLjal5ysrP52PwEzX8i1nXji6onsE&#10;YU49srcAYWCH4D3ZGIBts1tDTA2BDv4Il1WKR8jSRw0uf0kUG4vD0+KwGpFJ2ny9udlu3nAmr0fV&#10;Iy5Cwg8qOJZ/Wp4uNJb+62KwOH9MSJ0JeAXkptbniMLYd75jOEUSgmCEP1mVaVN6Tqky/Zlw+cPJ&#10;qhn+RWmygSjObcoAqoMFdhY0Ot339VKFMjNEG2sXUF24/RN0yc0wVYbyf4FLdukYPC5AZ3yAv3XF&#10;8UpVz/lX1bPWLPshdFO5vmIHTVbx5/IK8uj+ui7wx7e6/wkAAP//AwBQSwMEFAAGAAgAAAAhAANd&#10;voveAAAACgEAAA8AAABkcnMvZG93bnJldi54bWxMj8FqwzAQRO+F/IPYQG6NnEKc2LUcQmmPoTQO&#10;pUfFWlsm0spYcuL+fRV6aE/L7gyzb4rdZA274uA7RwJWywQYUu1UR62AU/X2uAXmgyQljSMU8I0e&#10;duXsoZC5cjf6wOsxtCyGkM+lAB1Cn3Pua41W+qXrkaLWuMHKENeh5WqQtxhuDX9KkpRb2VH8oGWP&#10;Lxrry3G0ApqqPdVfr1s+muZ9U33qTB+qgxCL+bR/BhZwCn9muONHdCgj09mNpDwzArIsi12CgM0q&#10;zrshSdM1sPPvhZcF/1+h/AEAAP//AwBQSwECLQAUAAYACAAAACEAtoM4kv4AAADhAQAAEwAAAAAA&#10;AAAAAAAAAAAAAAAAW0NvbnRlbnRfVHlwZXNdLnhtbFBLAQItABQABgAIAAAAIQA4/SH/1gAAAJQB&#10;AAALAAAAAAAAAAAAAAAAAC8BAABfcmVscy8ucmVsc1BLAQItABQABgAIAAAAIQCCBqBk0QEAAPMD&#10;AAAOAAAAAAAAAAAAAAAAAC4CAABkcnMvZTJvRG9jLnhtbFBLAQItABQABgAIAAAAIQADXb6L3gAA&#10;AAo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317500</wp:posOffset>
                </wp:positionV>
                <wp:extent cx="33432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88" w:rsidRDefault="005E6388">
                            <w:r>
                              <w:t xml:space="preserve">See Reverse for Cost and Payment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73.75pt;margin-top:25pt;width:263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XvlwIAALkFAAAOAAAAZHJzL2Uyb0RvYy54bWysVN9v2jAQfp+0/8Hy+xoI0G6ooWJUnSZV&#10;bTU69dk4Nlh1fJ5tSNhfv7OTUOj60mkvydn33a/Pd3d51VSa7ITzCkxBh2cDSoThUCqzLujPx5tP&#10;nynxgZmSaTCioHvh6dXs44fL2k5FDhvQpXAEnRg/rW1BNyHYaZZ5vhEV82dghUGlBFexgEe3zkrH&#10;avRe6SwfDM6zGlxpHXDhPd5et0o6S/6lFDzcS+lFILqgmFtIX5e+q/jNZpdsunbMbhTv0mD/kEXF&#10;lMGgB1fXLDCydeovV5XiDjzIcMahykBKxUWqAasZDl5Vs9wwK1ItSI63B5r8/3PL73YPjqiyoBNK&#10;DKvwiR5FE8hXaMgkslNbP0XQ0iIsNHiNr9zfe7yMRTfSVfGP5RDUI8/7A7fRGcfL0Wg8yi8wCEdd&#10;fnGe58l99mJtnQ/fBFQkCgV1+HaJUra79QEzQWgPicE8aFXeKK3TIfaLWGhHdgxfWoeUI1qcoLQh&#10;dUHPR5NBcnyii64P9ivN+HOs8tQDnrSJ4UTqrC6tyFDLRJLCXouI0eaHkMhsIuSNHBnnwhzyTOiI&#10;kljReww7/EtW7zFu60CLFBlMOBhXyoBrWTqltnzuqZUtHkk6qjuKoVk1qaVGfaOsoNxj/zho589b&#10;fqOQ71vmwwNzOHDYMrhEwj1+pAZ8JOgkSjbgfr91H/E4B6ilpMYBLqj/tWVOUKK/G5yQL8PxOE58&#10;OownFzke3LFmdawx22oB2DlDXFeWJzHig+5F6aB6wl0zj1FRxQzH2AUNvbgI7VrBXcXFfJ5AOOOW&#10;hVuztDy6jizHPntsnpizXZ8HnJA76EedTV+1e4uNlgbm2wBSpVmIPLesdvzjfkjt2u2yuICOzwn1&#10;snFnfwAAAP//AwBQSwMEFAAGAAgAAAAhAK654XLdAAAACgEAAA8AAABkcnMvZG93bnJldi54bWxM&#10;j8FOwzAQRO9I/IO1SNyoDTQ0TeNUgAqXniioZzd2bYt4HcVuGv6e7QluM9qn2Zl6PYWOjWZIPqKE&#10;+5kAZrCN2qOV8PX5dlcCS1mhVl1EI+HHJFg311e1qnQ844cZd9kyCsFUKQku577iPLXOBJVmsTdI&#10;t2McgspkB8v1oM4UHjr+IMQTD8ojfXCqN6/OtN+7U5CwebFL25ZqcJtSez9O++PWvkt5ezM9r4Bl&#10;M+U/GC71qTo01OkQT6gT6yQU80VBKAlBmy6AWMxJHSQsHwvgTc3/T2h+AQAA//8DAFBLAQItABQA&#10;BgAIAAAAIQC2gziS/gAAAOEBAAATAAAAAAAAAAAAAAAAAAAAAABbQ29udGVudF9UeXBlc10ueG1s&#10;UEsBAi0AFAAGAAgAAAAhADj9If/WAAAAlAEAAAsAAAAAAAAAAAAAAAAALwEAAF9yZWxzLy5yZWxz&#10;UEsBAi0AFAAGAAgAAAAhAN5jxe+XAgAAuQUAAA4AAAAAAAAAAAAAAAAALgIAAGRycy9lMm9Eb2Mu&#10;eG1sUEsBAi0AFAAGAAgAAAAhAK654XLdAAAACgEAAA8AAAAAAAAAAAAAAAAA8QQAAGRycy9kb3du&#10;cmV2LnhtbFBLBQYAAAAABAAEAPMAAAD7BQAAAAA=&#10;" fillcolor="white [3201]" strokeweight=".5pt">
                <v:textbox>
                  <w:txbxContent>
                    <w:p w:rsidR="005E6388" w:rsidRDefault="005E6388">
                      <w:r>
                        <w:t xml:space="preserve">See Reverse for Cost and Payment Information </w:t>
                      </w:r>
                    </w:p>
                  </w:txbxContent>
                </v:textbox>
              </v:shape>
            </w:pict>
          </mc:Fallback>
        </mc:AlternateContent>
      </w:r>
      <w:r w:rsidRPr="005E6388">
        <w:rPr>
          <w:b/>
          <w:sz w:val="36"/>
          <w:szCs w:val="36"/>
        </w:rPr>
        <w:t>SIGNATURE OF ADULT CAMPER</w:t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</w:rPr>
        <w:t xml:space="preserve"> DATE </w:t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  <w:r w:rsidRPr="005E6388">
        <w:rPr>
          <w:b/>
          <w:sz w:val="36"/>
          <w:szCs w:val="36"/>
          <w:u w:val="single"/>
        </w:rPr>
        <w:tab/>
      </w:r>
    </w:p>
    <w:p w:rsidR="005E6388" w:rsidRPr="005E6388" w:rsidRDefault="005E6388">
      <w:pPr>
        <w:rPr>
          <w:sz w:val="20"/>
        </w:rPr>
      </w:pPr>
    </w:p>
    <w:p w:rsidR="005E6388" w:rsidRDefault="005E6388"/>
    <w:tbl>
      <w:tblPr>
        <w:tblStyle w:val="TableGrid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260"/>
        <w:gridCol w:w="2880"/>
      </w:tblGrid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rPr>
                <w:b/>
              </w:rPr>
              <w:t>HOUSING OPTIONS</w:t>
            </w:r>
            <w:r w:rsidRPr="00044E3E">
              <w:t xml:space="preserve"> (Must be reserved by calling the Camp Registrar!)</w:t>
            </w:r>
          </w:p>
        </w:tc>
        <w:tc>
          <w:tcPr>
            <w:tcW w:w="1260" w:type="dxa"/>
          </w:tcPr>
          <w:p w:rsidR="00D81CE4" w:rsidRPr="00D81CE4" w:rsidRDefault="00D81CE4" w:rsidP="00D81CE4">
            <w:pPr>
              <w:jc w:val="center"/>
              <w:rPr>
                <w:b/>
              </w:rPr>
            </w:pPr>
            <w:r w:rsidRPr="00D81CE4">
              <w:rPr>
                <w:b/>
              </w:rPr>
              <w:t>Max # of Guests</w:t>
            </w:r>
          </w:p>
        </w:tc>
        <w:tc>
          <w:tcPr>
            <w:tcW w:w="2880" w:type="dxa"/>
          </w:tcPr>
          <w:p w:rsidR="00D81CE4" w:rsidRPr="00D81CE4" w:rsidRDefault="00D81CE4" w:rsidP="00D81CE4">
            <w:pPr>
              <w:rPr>
                <w:b/>
                <w:sz w:val="28"/>
                <w:szCs w:val="28"/>
              </w:rPr>
            </w:pPr>
            <w:r w:rsidRPr="00D81CE4">
              <w:rPr>
                <w:b/>
                <w:sz w:val="28"/>
                <w:szCs w:val="28"/>
              </w:rPr>
              <w:t>Cost</w:t>
            </w:r>
          </w:p>
        </w:tc>
      </w:tr>
      <w:tr w:rsidR="00D81CE4" w:rsidTr="00D81CE4">
        <w:tc>
          <w:tcPr>
            <w:tcW w:w="8095" w:type="dxa"/>
            <w:gridSpan w:val="3"/>
          </w:tcPr>
          <w:p w:rsidR="00D81CE4" w:rsidRPr="00044E3E" w:rsidRDefault="00D81CE4" w:rsidP="00D81CE4">
            <w:r w:rsidRPr="00044E3E">
              <w:t xml:space="preserve">Each housing option has a private bath and air-conditioning unless otherwise noted.  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Upper Christopherhaus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2 – 4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$400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Wigwam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5 – 9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$400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Oak Hill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6 - 7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$400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Altahaus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6 - 8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$450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All Inn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10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$450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D81CE4" w:rsidP="00D81CE4">
            <w:r w:rsidRPr="00044E3E">
              <w:t>Fox</w:t>
            </w:r>
          </w:p>
        </w:tc>
        <w:tc>
          <w:tcPr>
            <w:tcW w:w="1260" w:type="dxa"/>
          </w:tcPr>
          <w:p w:rsidR="00D81CE4" w:rsidRPr="00044E3E" w:rsidRDefault="00D81CE4" w:rsidP="00D81CE4">
            <w:r w:rsidRPr="00044E3E">
              <w:t>4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$500</w:t>
            </w:r>
          </w:p>
        </w:tc>
      </w:tr>
      <w:tr w:rsidR="00D81CE4" w:rsidTr="00D81CE4">
        <w:tc>
          <w:tcPr>
            <w:tcW w:w="3955" w:type="dxa"/>
          </w:tcPr>
          <w:p w:rsidR="00D81CE4" w:rsidRPr="00044E3E" w:rsidRDefault="003E227E" w:rsidP="00D81CE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DDC6FE1" wp14:editId="4CBCD3B8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-2540</wp:posOffset>
                  </wp:positionV>
                  <wp:extent cx="142875" cy="1428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icap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CE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-1905</wp:posOffset>
                  </wp:positionV>
                  <wp:extent cx="171450" cy="1714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icap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CE4" w:rsidRPr="00044E3E">
              <w:t>Dakota</w:t>
            </w:r>
            <w:r>
              <w:t xml:space="preserve">       / Sac / Crow     / Apache</w:t>
            </w:r>
          </w:p>
        </w:tc>
        <w:tc>
          <w:tcPr>
            <w:tcW w:w="1260" w:type="dxa"/>
          </w:tcPr>
          <w:p w:rsidR="00D81CE4" w:rsidRPr="00044E3E" w:rsidRDefault="003E227E" w:rsidP="00D81CE4">
            <w:r>
              <w:t>6</w:t>
            </w:r>
          </w:p>
        </w:tc>
        <w:tc>
          <w:tcPr>
            <w:tcW w:w="2880" w:type="dxa"/>
          </w:tcPr>
          <w:p w:rsidR="00D81CE4" w:rsidRPr="00044E3E" w:rsidRDefault="00D81CE4" w:rsidP="00D81CE4">
            <w:r w:rsidRPr="00044E3E">
              <w:t>$590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 w:rsidRPr="00044E3E">
              <w:t>Omaha/Bornholm</w:t>
            </w:r>
          </w:p>
        </w:tc>
        <w:tc>
          <w:tcPr>
            <w:tcW w:w="1260" w:type="dxa"/>
          </w:tcPr>
          <w:p w:rsidR="003E227E" w:rsidRPr="00044E3E" w:rsidRDefault="003E227E" w:rsidP="003E227E">
            <w:r w:rsidRPr="00044E3E">
              <w:t>8</w:t>
            </w:r>
          </w:p>
        </w:tc>
        <w:tc>
          <w:tcPr>
            <w:tcW w:w="2880" w:type="dxa"/>
          </w:tcPr>
          <w:p w:rsidR="003E227E" w:rsidRPr="00044E3E" w:rsidRDefault="003E227E" w:rsidP="003E227E">
            <w:r w:rsidRPr="00044E3E">
              <w:t>$590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>
              <w:t>Sioux</w:t>
            </w:r>
          </w:p>
        </w:tc>
        <w:tc>
          <w:tcPr>
            <w:tcW w:w="1260" w:type="dxa"/>
          </w:tcPr>
          <w:p w:rsidR="003E227E" w:rsidRPr="00044E3E" w:rsidRDefault="003E227E" w:rsidP="003E227E">
            <w:r>
              <w:t>12</w:t>
            </w:r>
          </w:p>
        </w:tc>
        <w:tc>
          <w:tcPr>
            <w:tcW w:w="2880" w:type="dxa"/>
          </w:tcPr>
          <w:p w:rsidR="003E227E" w:rsidRPr="00044E3E" w:rsidRDefault="003E227E" w:rsidP="003E227E">
            <w:r>
              <w:t>$675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FDB199" wp14:editId="6492E25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0</wp:posOffset>
                  </wp:positionV>
                  <wp:extent cx="161925" cy="1619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icap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E3E">
              <w:t>Navaho</w:t>
            </w:r>
          </w:p>
        </w:tc>
        <w:tc>
          <w:tcPr>
            <w:tcW w:w="1260" w:type="dxa"/>
          </w:tcPr>
          <w:p w:rsidR="003E227E" w:rsidRPr="00044E3E" w:rsidRDefault="003E227E" w:rsidP="003E227E">
            <w:r w:rsidRPr="00044E3E">
              <w:t>8</w:t>
            </w:r>
          </w:p>
        </w:tc>
        <w:tc>
          <w:tcPr>
            <w:tcW w:w="2880" w:type="dxa"/>
          </w:tcPr>
          <w:p w:rsidR="003E227E" w:rsidRPr="00044E3E" w:rsidRDefault="003E227E" w:rsidP="003E227E">
            <w:r w:rsidRPr="00044E3E">
              <w:t>$</w:t>
            </w:r>
            <w:r>
              <w:t>725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FB40FF0" wp14:editId="59D4265B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-2540</wp:posOffset>
                  </wp:positionV>
                  <wp:extent cx="161925" cy="1619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icap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E3E">
              <w:t>Cherokee</w:t>
            </w:r>
          </w:p>
        </w:tc>
        <w:tc>
          <w:tcPr>
            <w:tcW w:w="1260" w:type="dxa"/>
          </w:tcPr>
          <w:p w:rsidR="003E227E" w:rsidRPr="00044E3E" w:rsidRDefault="003E227E" w:rsidP="003E227E">
            <w:r w:rsidRPr="00044E3E">
              <w:t>10</w:t>
            </w:r>
          </w:p>
        </w:tc>
        <w:tc>
          <w:tcPr>
            <w:tcW w:w="2880" w:type="dxa"/>
          </w:tcPr>
          <w:p w:rsidR="003E227E" w:rsidRPr="00044E3E" w:rsidRDefault="003E227E" w:rsidP="003E227E">
            <w:r w:rsidRPr="00044E3E">
              <w:t>$</w:t>
            </w:r>
            <w:r>
              <w:t>725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 w:rsidRPr="00044E3E">
              <w:t>Winnebago</w:t>
            </w:r>
          </w:p>
        </w:tc>
        <w:tc>
          <w:tcPr>
            <w:tcW w:w="1260" w:type="dxa"/>
          </w:tcPr>
          <w:p w:rsidR="003E227E" w:rsidRPr="00044E3E" w:rsidRDefault="003E227E" w:rsidP="003E227E">
            <w:r>
              <w:t>10</w:t>
            </w:r>
          </w:p>
        </w:tc>
        <w:tc>
          <w:tcPr>
            <w:tcW w:w="2880" w:type="dxa"/>
          </w:tcPr>
          <w:p w:rsidR="003E227E" w:rsidRPr="00044E3E" w:rsidRDefault="003E227E" w:rsidP="003E227E">
            <w:r w:rsidRPr="00044E3E">
              <w:t>$775</w:t>
            </w:r>
          </w:p>
        </w:tc>
      </w:tr>
      <w:tr w:rsidR="003E227E" w:rsidTr="00D81CE4">
        <w:tc>
          <w:tcPr>
            <w:tcW w:w="3955" w:type="dxa"/>
          </w:tcPr>
          <w:p w:rsidR="003E227E" w:rsidRPr="00044E3E" w:rsidRDefault="003E227E" w:rsidP="003E227E">
            <w:r w:rsidRPr="00044E3E">
              <w:t>Beach House (NOTE: No air conditioning)</w:t>
            </w:r>
          </w:p>
        </w:tc>
        <w:tc>
          <w:tcPr>
            <w:tcW w:w="1260" w:type="dxa"/>
          </w:tcPr>
          <w:p w:rsidR="003E227E" w:rsidRPr="00044E3E" w:rsidRDefault="003E227E" w:rsidP="003E227E">
            <w:r w:rsidRPr="00044E3E">
              <w:t>28</w:t>
            </w:r>
          </w:p>
        </w:tc>
        <w:tc>
          <w:tcPr>
            <w:tcW w:w="2880" w:type="dxa"/>
          </w:tcPr>
          <w:p w:rsidR="003E227E" w:rsidRPr="00044E3E" w:rsidRDefault="003E227E" w:rsidP="003E227E">
            <w:r w:rsidRPr="00044E3E">
              <w:t>$450/family ($900 minimum)</w:t>
            </w:r>
          </w:p>
        </w:tc>
      </w:tr>
    </w:tbl>
    <w:p w:rsidR="00D81CE4" w:rsidRDefault="003E227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109220</wp:posOffset>
            </wp:positionV>
            <wp:extent cx="1381125" cy="1289476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use-outline-template-House_Outline__87507_zo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9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3E227E">
      <w:r w:rsidRPr="003E227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1733550" cy="628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7E" w:rsidRPr="003E227E" w:rsidRDefault="003E227E">
                            <w:pPr>
                              <w:rPr>
                                <w:sz w:val="18"/>
                              </w:rPr>
                            </w:pPr>
                            <w:r w:rsidRPr="003E227E">
                              <w:rPr>
                                <w:sz w:val="18"/>
                              </w:rPr>
                              <w:t>Please call the camp at 712-337-3306 to reserve your housing.  Housing is listed here only as a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5pt;margin-top:10.95pt;width:136.5pt;height:4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p9IgIAAEYEAAAOAAAAZHJzL2Uyb0RvYy54bWysU9tu2zAMfR+wfxD0vjhxc6sRp+jSZRjQ&#10;XYB2HyDLcixMEjVJiZ19fSk5TbPbyzA9CKRIHZKH5Oqm14ochPMSTEknozElwnCopdmV9Ovj9s2S&#10;Eh+YqZkCI0p6FJ7erF+/WnW2EDm0oGrhCIIYX3S2pG0Itsgyz1uhmR+BFQaNDTjNAqpul9WOdYiu&#10;VZaPx/OsA1dbB1x4j693g5GuE37TCB4+N40XgaiSYm4h3S7dVbyz9YoVO8dsK/kpDfYPWWgmDQY9&#10;Q92xwMjeyd+gtOQOPDRhxEFn0DSSi1QDVjMZ/1LNQ8usSLUgOd6eafL/D5Z/OnxxRNYlzScLSgzT&#10;2KRH0QfyFnqSR3466wt0e7DoGHp8xj6nWr29B/7NEwOblpmduHUOulawGvObxJ/ZxdcBx0eQqvsI&#10;NYZh+wAJqG+cjuQhHQTRsU/Hc29iKjyGXFxdzWZo4mib58s5yjEEK55/W+fDewGaRKGkDnuf0Nnh&#10;3ofB9dklBvOgZL2VSiXF7aqNcuTAcE626ZzQf3JThnQlvZ7ls4GAv0KM0/kThJYBB15JXdLl2YkV&#10;kbZ3psY0WRGYVIOM1Slz4jFSN5AY+qpHx0huBfURGXUwDDYuIgotuB+UdDjUJfXf98wJStQHg125&#10;nkyncQuSMp0tclTcpaW6tDDDEaqkgZJB3IS0OTFHA7fYvUYmYl8yOeWKw5pac1qsuA2XevJ6Wf/1&#10;EwAAAP//AwBQSwMEFAAGAAgAAAAhAA6qX8fgAAAACwEAAA8AAABkcnMvZG93bnJldi54bWxMj8FO&#10;wzAQRO9I/IO1SFwQtZOikoQ4FUICwa0UBFc3dpMIex1sNw1/z/YEt92d0eybej07yyYT4uBRQrYQ&#10;wAy2Xg/YSXh/e7wugMWkUCvr0Uj4MRHWzflZrSrtj/hqpm3qGIVgrJSEPqWx4jy2vXEqLvxokLS9&#10;D04lWkPHdVBHCneW50KsuFMD0odejeahN+3X9uAkFDfP02d8WW4+2tXelunqdnr6DlJeXsz3d8CS&#10;mdOfGU74hA4NMe38AXVkljIyQV2ShDwrgZ0MoljSZUdTLkrgTc3/d2h+AQAA//8DAFBLAQItABQA&#10;BgAIAAAAIQC2gziS/gAAAOEBAAATAAAAAAAAAAAAAAAAAAAAAABbQ29udGVudF9UeXBlc10ueG1s&#10;UEsBAi0AFAAGAAgAAAAhADj9If/WAAAAlAEAAAsAAAAAAAAAAAAAAAAALwEAAF9yZWxzLy5yZWxz&#10;UEsBAi0AFAAGAAgAAAAhAObKKn0iAgAARgQAAA4AAAAAAAAAAAAAAAAALgIAAGRycy9lMm9Eb2Mu&#10;eG1sUEsBAi0AFAAGAAgAAAAhAA6qX8fgAAAACwEAAA8AAAAAAAAAAAAAAAAAfAQAAGRycy9kb3du&#10;cmV2LnhtbFBLBQYAAAAABAAEAPMAAACJBQAAAAA=&#10;">
                <v:textbox>
                  <w:txbxContent>
                    <w:p w:rsidR="003E227E" w:rsidRPr="003E227E" w:rsidRDefault="003E227E">
                      <w:pPr>
                        <w:rPr>
                          <w:sz w:val="18"/>
                        </w:rPr>
                      </w:pPr>
                      <w:r w:rsidRPr="003E227E">
                        <w:rPr>
                          <w:sz w:val="18"/>
                        </w:rPr>
                        <w:t>Please call the camp at 712-337-3306 to reserve your housing.  Housing is listed here only as a reference.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D81CE4" w:rsidRDefault="00D81CE4"/>
    <w:p w:rsidR="005E6388" w:rsidRDefault="00D81C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144780</wp:posOffset>
                </wp:positionV>
                <wp:extent cx="3648075" cy="1438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32E" w:rsidRPr="00AF332E" w:rsidRDefault="003E227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 Fee for 2019</w:t>
                            </w:r>
                            <w:r w:rsidR="00AF332E" w:rsidRPr="00AF332E">
                              <w:rPr>
                                <w:b/>
                                <w:sz w:val="28"/>
                              </w:rPr>
                              <w:t>:  $4</w:t>
                            </w:r>
                            <w:r w:rsidR="00D81CE4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AF332E" w:rsidRPr="00AF332E">
                              <w:rPr>
                                <w:b/>
                                <w:sz w:val="28"/>
                              </w:rPr>
                              <w:t xml:space="preserve"> per family</w:t>
                            </w:r>
                          </w:p>
                          <w:p w:rsidR="00AF332E" w:rsidRDefault="00AF332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F332E" w:rsidRPr="00AF332E" w:rsidRDefault="00AF332E">
                            <w:r>
                              <w:t xml:space="preserve">What does the program fee cover?  </w:t>
                            </w:r>
                            <w:r w:rsidR="00D81CE4">
                              <w:t>It’s the speaker for the week, t</w:t>
                            </w:r>
                            <w:r>
                              <w:t xml:space="preserve">he programming and supplies for the </w:t>
                            </w:r>
                            <w:r w:rsidR="00D81CE4">
                              <w:t xml:space="preserve">kids during 2 hours of power, </w:t>
                            </w:r>
                            <w:r w:rsidR="00666ED6">
                              <w:t xml:space="preserve">and </w:t>
                            </w:r>
                            <w:r w:rsidR="00D81CE4">
                              <w:t>t</w:t>
                            </w:r>
                            <w:r>
                              <w:t>he variou</w:t>
                            </w:r>
                            <w:r w:rsidR="00666ED6">
                              <w:t>s family games and activities.</w:t>
                            </w:r>
                            <w:r w:rsidR="00D81CE4">
                              <w:t xml:space="preserve"> </w:t>
                            </w:r>
                            <w:r w:rsidR="00666ED6">
                              <w:t>It’s a portion of any staff expense related to programming</w:t>
                            </w:r>
                            <w:r w:rsidR="00D81CE4">
                              <w:t>.  Basically, i</w:t>
                            </w:r>
                            <w:r>
                              <w:t>t’s what makes camp, camp!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7pt;margin-top:11.4pt;width:287.25pt;height:1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ukjwIAAJIFAAAOAAAAZHJzL2Uyb0RvYy54bWysVE1vGyEQvVfqf0Dcm/VX4tTKOnITpaoU&#10;JVGTKmfMgo0KDAXsXffXZ2B3bTfNJVUvu8C8mWEeb+bisjGabIUPCmxJhycDSoTlUCm7KumPp5tP&#10;55SEyGzFNFhR0p0I9HL+8cNF7WZiBGvQlfAEg9gwq11J1zG6WVEEvhaGhRNwwqJRgjcs4tavisqz&#10;GqMbXYwGg7OiBl85D1yEgKfXrZHOc3wpBY/3UgYRiS4p3i3mr8/fZfoW8ws2W3nm1op312D/cAvD&#10;lMWk+1DXLDKy8eqvUEZxDwFkPOFgCpBScZFrwGqGg1fVPK6ZE7kWJCe4PU3h/4Xld9sHT1RV0ikl&#10;lhl8oifRRPIFGjJN7NQuzBD06BAWGzzGV+7PAx6mohvpTfpjOQTtyPNuz20KxvFwfDY5H0xPKeFo&#10;G07G5yPcYPzi4O58iF8FGJIWJfX4eJlTtr0NsYX2kJQtgFbVjdI6b5JgxJX2ZMvwqXXMl8Tgf6C0&#10;JXVJz8angxzYQnJvI2ubwogsmS5dKr0tMa/iTouE0fa7kEhZrvSN3IxzYff5MzqhJKZ6j2OHP9zq&#10;Pc5tHeiRM4ONe2ejLPhcfe6xA2XVz54y2eLxbY7qTsvYLJuslUmvgCVUOxSGh7axguM3Ch/vloX4&#10;wDx2EmoBp0O8x4/UgORDt6JkDf73W+cJjwJHKyU1dmZJw68N84IS/c2i9D8PJ5PUynkzOZ2OcOOP&#10;Lctji92YK0BFDHEOOZ6XCR91v5QezDMOkUXKiiZmOeYuaeyXV7GdFziEuFgsMgib17F4ax8dT6ET&#10;y0maT80z867Tb0Tp30Hfw2z2SsYtNnlaWGwiSJU1nnhuWe34x8bPXdINqTRZjvcZdRil8xcAAAD/&#10;/wMAUEsDBBQABgAIAAAAIQAAJHj54gAAAAsBAAAPAAAAZHJzL2Rvd25yZXYueG1sTI9NT4NAEIbv&#10;Jv6HzZh4MXYpFK3I0hijNvFm8SPetuwIRHaWsFvAf+/0pMeZefPO8+Sb2XZixMG3jhQsFxEIpMqZ&#10;lmoFr+Xj5RqED5qM7hyhgh/0sClOT3KdGTfRC467UAsuIZ9pBU0IfSalrxq02i9cj8S3LzdYHXgc&#10;amkGPXG57WQcRVfS6pb4Q6N7vG+w+t4drILPi/rj2c9Pb1OSJv3Ddiyv302p1PnZfHcLIuAc/sJw&#10;xGd0KJhp7w5kvOgUpMmKXYKCOGaFY2AZrVMQe96sbhKQRS7/OxS/AAAA//8DAFBLAQItABQABgAI&#10;AAAAIQC2gziS/gAAAOEBAAATAAAAAAAAAAAAAAAAAAAAAABbQ29udGVudF9UeXBlc10ueG1sUEsB&#10;Ai0AFAAGAAgAAAAhADj9If/WAAAAlAEAAAsAAAAAAAAAAAAAAAAALwEAAF9yZWxzLy5yZWxzUEsB&#10;Ai0AFAAGAAgAAAAhADPFy6SPAgAAkgUAAA4AAAAAAAAAAAAAAAAALgIAAGRycy9lMm9Eb2MueG1s&#10;UEsBAi0AFAAGAAgAAAAhAAAkePniAAAACwEAAA8AAAAAAAAAAAAAAAAA6QQAAGRycy9kb3ducmV2&#10;LnhtbFBLBQYAAAAABAAEAPMAAAD4BQAAAAA=&#10;" fillcolor="white [3201]" stroked="f" strokeweight=".5pt">
                <v:textbox>
                  <w:txbxContent>
                    <w:p w:rsidR="00AF332E" w:rsidRPr="00AF332E" w:rsidRDefault="003E227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 Fee for 2019</w:t>
                      </w:r>
                      <w:r w:rsidR="00AF332E" w:rsidRPr="00AF332E">
                        <w:rPr>
                          <w:b/>
                          <w:sz w:val="28"/>
                        </w:rPr>
                        <w:t>:  $4</w:t>
                      </w:r>
                      <w:r w:rsidR="00D81CE4">
                        <w:rPr>
                          <w:b/>
                          <w:sz w:val="28"/>
                        </w:rPr>
                        <w:t>20</w:t>
                      </w:r>
                      <w:r w:rsidR="00AF332E" w:rsidRPr="00AF332E">
                        <w:rPr>
                          <w:b/>
                          <w:sz w:val="28"/>
                        </w:rPr>
                        <w:t xml:space="preserve"> per family</w:t>
                      </w:r>
                    </w:p>
                    <w:p w:rsidR="00AF332E" w:rsidRDefault="00AF332E">
                      <w:pPr>
                        <w:rPr>
                          <w:sz w:val="14"/>
                        </w:rPr>
                      </w:pPr>
                    </w:p>
                    <w:p w:rsidR="00AF332E" w:rsidRPr="00AF332E" w:rsidRDefault="00AF332E">
                      <w:r>
                        <w:t xml:space="preserve">What does the program fee cover?  </w:t>
                      </w:r>
                      <w:r w:rsidR="00D81CE4">
                        <w:t>It’s the speaker for the week, t</w:t>
                      </w:r>
                      <w:r>
                        <w:t xml:space="preserve">he programming and supplies for the </w:t>
                      </w:r>
                      <w:r w:rsidR="00D81CE4">
                        <w:t xml:space="preserve">kids during 2 hours of power, </w:t>
                      </w:r>
                      <w:r w:rsidR="00666ED6">
                        <w:t xml:space="preserve">and </w:t>
                      </w:r>
                      <w:r w:rsidR="00D81CE4">
                        <w:t>t</w:t>
                      </w:r>
                      <w:r>
                        <w:t>he variou</w:t>
                      </w:r>
                      <w:r w:rsidR="00666ED6">
                        <w:t>s family games and activities.</w:t>
                      </w:r>
                      <w:r w:rsidR="00D81CE4">
                        <w:t xml:space="preserve"> </w:t>
                      </w:r>
                      <w:r w:rsidR="00666ED6">
                        <w:t>It’s a portion of any staff expense related to programming</w:t>
                      </w:r>
                      <w:r w:rsidR="00D81CE4">
                        <w:t>.  Basically, i</w:t>
                      </w:r>
                      <w:r>
                        <w:t>t’s what makes camp, camp!</w:t>
                      </w:r>
                    </w:p>
                  </w:txbxContent>
                </v:textbox>
              </v:shape>
            </w:pict>
          </mc:Fallback>
        </mc:AlternateContent>
      </w:r>
    </w:p>
    <w:p w:rsidR="00AF332E" w:rsidRPr="00044E3E" w:rsidRDefault="00AF332E">
      <w:pPr>
        <w:rPr>
          <w:b/>
        </w:rPr>
      </w:pPr>
      <w:r w:rsidRPr="00044E3E">
        <w:rPr>
          <w:b/>
        </w:rPr>
        <w:t>MEAL COSTS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695"/>
        <w:gridCol w:w="961"/>
      </w:tblGrid>
      <w:tr w:rsidR="00D81CE4" w:rsidTr="00D81CE4">
        <w:trPr>
          <w:trHeight w:val="490"/>
        </w:trPr>
        <w:tc>
          <w:tcPr>
            <w:tcW w:w="2695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Adults (ages 14 and older)</w:t>
            </w:r>
          </w:p>
        </w:tc>
        <w:tc>
          <w:tcPr>
            <w:tcW w:w="961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$130</w:t>
            </w:r>
          </w:p>
        </w:tc>
      </w:tr>
      <w:tr w:rsidR="00D81CE4" w:rsidTr="00D81CE4">
        <w:trPr>
          <w:trHeight w:val="463"/>
        </w:trPr>
        <w:tc>
          <w:tcPr>
            <w:tcW w:w="2695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Children (ages 4-13)</w:t>
            </w:r>
          </w:p>
        </w:tc>
        <w:tc>
          <w:tcPr>
            <w:tcW w:w="961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$65</w:t>
            </w:r>
          </w:p>
        </w:tc>
      </w:tr>
      <w:tr w:rsidR="00D81CE4" w:rsidTr="00D81CE4">
        <w:trPr>
          <w:trHeight w:val="463"/>
        </w:trPr>
        <w:tc>
          <w:tcPr>
            <w:tcW w:w="2695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Children (ages 3 and under)</w:t>
            </w:r>
          </w:p>
        </w:tc>
        <w:tc>
          <w:tcPr>
            <w:tcW w:w="961" w:type="dxa"/>
          </w:tcPr>
          <w:p w:rsidR="00D81CE4" w:rsidRPr="00D81CE4" w:rsidRDefault="00D81CE4" w:rsidP="00D81CE4">
            <w:pPr>
              <w:rPr>
                <w:sz w:val="24"/>
              </w:rPr>
            </w:pPr>
            <w:r w:rsidRPr="00D81CE4">
              <w:rPr>
                <w:sz w:val="24"/>
              </w:rPr>
              <w:t>Free</w:t>
            </w:r>
          </w:p>
        </w:tc>
      </w:tr>
    </w:tbl>
    <w:p w:rsidR="00AF332E" w:rsidRDefault="00D81CE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2438399</wp:posOffset>
            </wp:positionH>
            <wp:positionV relativeFrom="paragraph">
              <wp:posOffset>35559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te-with-fork-and-knife_1529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54" cy="88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32E" w:rsidRDefault="00AF332E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tbl>
      <w:tblPr>
        <w:tblStyle w:val="TableGrid"/>
        <w:tblpPr w:leftFromText="180" w:rightFromText="180" w:vertAnchor="text" w:horzAnchor="margin" w:tblpXSpec="center" w:tblpYSpec="top"/>
        <w:tblW w:w="6925" w:type="dxa"/>
        <w:tblLook w:val="04A0" w:firstRow="1" w:lastRow="0" w:firstColumn="1" w:lastColumn="0" w:noHBand="0" w:noVBand="1"/>
      </w:tblPr>
      <w:tblGrid>
        <w:gridCol w:w="3536"/>
        <w:gridCol w:w="1049"/>
        <w:gridCol w:w="1080"/>
        <w:gridCol w:w="1260"/>
      </w:tblGrid>
      <w:tr w:rsidR="00D81CE4" w:rsidRPr="00044E3E" w:rsidTr="003E227E">
        <w:tc>
          <w:tcPr>
            <w:tcW w:w="6925" w:type="dxa"/>
            <w:gridSpan w:val="4"/>
          </w:tcPr>
          <w:p w:rsidR="00D81CE4" w:rsidRPr="00D81CE4" w:rsidRDefault="00D81CE4" w:rsidP="003E227E">
            <w:pPr>
              <w:jc w:val="center"/>
              <w:rPr>
                <w:sz w:val="28"/>
              </w:rPr>
            </w:pPr>
            <w:r w:rsidRPr="00D81CE4">
              <w:rPr>
                <w:sz w:val="36"/>
              </w:rPr>
              <w:t>Calculate Your Fees</w:t>
            </w:r>
          </w:p>
        </w:tc>
      </w:tr>
      <w:tr w:rsidR="00D81CE4" w:rsidRPr="00044E3E" w:rsidTr="003E227E">
        <w:tc>
          <w:tcPr>
            <w:tcW w:w="3536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Housing Cost</w:t>
            </w:r>
          </w:p>
        </w:tc>
        <w:tc>
          <w:tcPr>
            <w:tcW w:w="1049" w:type="dxa"/>
          </w:tcPr>
          <w:p w:rsidR="00D81CE4" w:rsidRPr="00D81CE4" w:rsidRDefault="00D81CE4" w:rsidP="003E227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x</w:t>
            </w:r>
          </w:p>
        </w:tc>
        <w:tc>
          <w:tcPr>
            <w:tcW w:w="126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=</w:t>
            </w:r>
          </w:p>
        </w:tc>
      </w:tr>
      <w:tr w:rsidR="00D81CE4" w:rsidRPr="00044E3E" w:rsidTr="003E227E">
        <w:tc>
          <w:tcPr>
            <w:tcW w:w="3536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Adult Meals (age 14 and over)</w:t>
            </w:r>
          </w:p>
        </w:tc>
        <w:tc>
          <w:tcPr>
            <w:tcW w:w="1049" w:type="dxa"/>
          </w:tcPr>
          <w:p w:rsidR="00D81CE4" w:rsidRPr="00D81CE4" w:rsidRDefault="00D81CE4" w:rsidP="003E227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X $130</w:t>
            </w:r>
          </w:p>
        </w:tc>
        <w:tc>
          <w:tcPr>
            <w:tcW w:w="126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=</w:t>
            </w:r>
          </w:p>
        </w:tc>
      </w:tr>
      <w:tr w:rsidR="00D81CE4" w:rsidRPr="00044E3E" w:rsidTr="003E227E">
        <w:tc>
          <w:tcPr>
            <w:tcW w:w="3536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Child Meals (age 4-13)</w:t>
            </w:r>
          </w:p>
        </w:tc>
        <w:tc>
          <w:tcPr>
            <w:tcW w:w="1049" w:type="dxa"/>
          </w:tcPr>
          <w:p w:rsidR="00D81CE4" w:rsidRPr="00D81CE4" w:rsidRDefault="00D81CE4" w:rsidP="003E227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X $65</w:t>
            </w:r>
          </w:p>
        </w:tc>
        <w:tc>
          <w:tcPr>
            <w:tcW w:w="126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=</w:t>
            </w:r>
          </w:p>
        </w:tc>
      </w:tr>
      <w:tr w:rsidR="00D81CE4" w:rsidRPr="00044E3E" w:rsidTr="003E227E">
        <w:tc>
          <w:tcPr>
            <w:tcW w:w="3536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Program Fee</w:t>
            </w:r>
          </w:p>
        </w:tc>
        <w:tc>
          <w:tcPr>
            <w:tcW w:w="1049" w:type="dxa"/>
          </w:tcPr>
          <w:p w:rsidR="00D81CE4" w:rsidRPr="00D81CE4" w:rsidRDefault="00D81CE4" w:rsidP="003E227E">
            <w:pPr>
              <w:jc w:val="center"/>
              <w:rPr>
                <w:sz w:val="28"/>
              </w:rPr>
            </w:pPr>
            <w:r w:rsidRPr="00D81CE4"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D81CE4" w:rsidRPr="00D81CE4" w:rsidRDefault="00D81CE4" w:rsidP="003E227E">
            <w:pPr>
              <w:rPr>
                <w:sz w:val="28"/>
              </w:rPr>
            </w:pPr>
            <w:r>
              <w:rPr>
                <w:sz w:val="28"/>
              </w:rPr>
              <w:t>X $420</w:t>
            </w:r>
          </w:p>
        </w:tc>
        <w:tc>
          <w:tcPr>
            <w:tcW w:w="1260" w:type="dxa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= $4</w:t>
            </w:r>
            <w:r>
              <w:rPr>
                <w:sz w:val="28"/>
              </w:rPr>
              <w:t>20</w:t>
            </w:r>
          </w:p>
        </w:tc>
      </w:tr>
      <w:tr w:rsidR="00D81CE4" w:rsidRPr="00044E3E" w:rsidTr="003E227E">
        <w:tc>
          <w:tcPr>
            <w:tcW w:w="5665" w:type="dxa"/>
            <w:gridSpan w:val="3"/>
          </w:tcPr>
          <w:p w:rsidR="00D81CE4" w:rsidRPr="00D81CE4" w:rsidRDefault="00D81CE4" w:rsidP="003E227E">
            <w:pPr>
              <w:rPr>
                <w:sz w:val="28"/>
              </w:rPr>
            </w:pPr>
            <w:r w:rsidRPr="00D81CE4">
              <w:rPr>
                <w:sz w:val="28"/>
              </w:rPr>
              <w:t>Total Cost (before applicable discounts)</w:t>
            </w:r>
          </w:p>
        </w:tc>
        <w:tc>
          <w:tcPr>
            <w:tcW w:w="1260" w:type="dxa"/>
          </w:tcPr>
          <w:p w:rsidR="00D81CE4" w:rsidRPr="00D81CE4" w:rsidRDefault="00D81CE4" w:rsidP="003E227E">
            <w:pPr>
              <w:rPr>
                <w:sz w:val="28"/>
              </w:rPr>
            </w:pPr>
          </w:p>
        </w:tc>
      </w:tr>
    </w:tbl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D81CE4" w:rsidRDefault="00D81CE4">
      <w:pPr>
        <w:rPr>
          <w:i/>
        </w:rPr>
      </w:pPr>
    </w:p>
    <w:p w:rsidR="003E227E" w:rsidRDefault="003E227E">
      <w:pPr>
        <w:rPr>
          <w:i/>
        </w:rPr>
      </w:pPr>
    </w:p>
    <w:p w:rsidR="003E227E" w:rsidRDefault="003E227E">
      <w:pPr>
        <w:rPr>
          <w:i/>
        </w:rPr>
      </w:pPr>
    </w:p>
    <w:p w:rsidR="00AF332E" w:rsidRPr="005E6388" w:rsidRDefault="00AF332E">
      <w:pPr>
        <w:rPr>
          <w:i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1188720</wp:posOffset>
                </wp:positionV>
                <wp:extent cx="6915150" cy="2647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88" w:rsidRPr="00044E3E" w:rsidRDefault="005E6388" w:rsidP="005E638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44E3E">
                              <w:rPr>
                                <w:b/>
                                <w:sz w:val="44"/>
                              </w:rPr>
                              <w:t>PAYMENT OPTIONS</w:t>
                            </w:r>
                          </w:p>
                          <w:p w:rsidR="005E6388" w:rsidRDefault="005E6388" w:rsidP="005E6388">
                            <w:pPr>
                              <w:rPr>
                                <w:sz w:val="28"/>
                              </w:rPr>
                            </w:pP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Check enclosed.  Bill any remaining amount due.</w:t>
                            </w:r>
                          </w:p>
                          <w:p w:rsidR="00044E3E" w:rsidRPr="00044E3E" w:rsidRDefault="00044E3E" w:rsidP="005E638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6388" w:rsidRDefault="005E6388" w:rsidP="005E6388">
                            <w:pPr>
                              <w:rPr>
                                <w:sz w:val="28"/>
                              </w:rPr>
                            </w:pP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Payment Plan.  $</w:t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044E3E">
                              <w:rPr>
                                <w:sz w:val="28"/>
                              </w:rPr>
                              <w:t>per</w:t>
                            </w:r>
                            <w:proofErr w:type="gramEnd"/>
                            <w:r w:rsidRPr="00044E3E">
                              <w:rPr>
                                <w:sz w:val="28"/>
                              </w:rPr>
                              <w:t xml:space="preserve"> month.  </w:t>
                            </w:r>
                          </w:p>
                          <w:p w:rsidR="00044E3E" w:rsidRPr="00044E3E" w:rsidRDefault="00044E3E" w:rsidP="005E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E6388" w:rsidRPr="00044E3E" w:rsidRDefault="005E6388" w:rsidP="005E6388">
                            <w:pPr>
                              <w:rPr>
                                <w:sz w:val="28"/>
                              </w:rPr>
                            </w:pP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Charge $</w:t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to the card noted below.  Bill any remaining amount due.</w:t>
                            </w:r>
                          </w:p>
                          <w:p w:rsidR="00D81CE4" w:rsidRPr="00D81CE4" w:rsidRDefault="005E6388" w:rsidP="005E6388">
                            <w:pPr>
                              <w:rPr>
                                <w:sz w:val="20"/>
                              </w:rPr>
                            </w:pPr>
                            <w:r w:rsidRPr="00044E3E">
                              <w:rPr>
                                <w:sz w:val="28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E6388" w:rsidRPr="00044E3E" w:rsidRDefault="005E6388" w:rsidP="00D81CE4">
                            <w:pPr>
                              <w:ind w:left="720" w:firstLine="720"/>
                              <w:rPr>
                                <w:sz w:val="28"/>
                                <w:u w:val="single"/>
                              </w:rPr>
                            </w:pPr>
                            <w:r w:rsidRPr="00044E3E">
                              <w:rPr>
                                <w:sz w:val="28"/>
                              </w:rPr>
                              <w:t xml:space="preserve">Card # </w:t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044E3E">
                              <w:rPr>
                                <w:sz w:val="28"/>
                              </w:rPr>
                              <w:t>Exp</w:t>
                            </w:r>
                            <w:proofErr w:type="spellEnd"/>
                            <w:r w:rsidRPr="00044E3E">
                              <w:rPr>
                                <w:sz w:val="28"/>
                              </w:rPr>
                              <w:t xml:space="preserve"> Date </w:t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D81CE4" w:rsidRPr="00D81CE4" w:rsidRDefault="005E6388" w:rsidP="005E6388">
                            <w:pPr>
                              <w:rPr>
                                <w:sz w:val="18"/>
                              </w:rPr>
                            </w:pPr>
                            <w:r w:rsidRPr="00044E3E">
                              <w:rPr>
                                <w:sz w:val="28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E6388" w:rsidRPr="00044E3E" w:rsidRDefault="005E6388" w:rsidP="00D81CE4">
                            <w:pPr>
                              <w:ind w:left="720" w:firstLine="720"/>
                              <w:rPr>
                                <w:sz w:val="28"/>
                                <w:u w:val="single"/>
                              </w:rPr>
                            </w:pPr>
                            <w:r w:rsidRPr="00044E3E">
                              <w:rPr>
                                <w:sz w:val="28"/>
                              </w:rPr>
                              <w:t xml:space="preserve">Security Code </w:t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 xml:space="preserve">   Name on Card </w:t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5E6388" w:rsidRDefault="005E6388" w:rsidP="005E6388">
                            <w:pPr>
                              <w:ind w:right="1485"/>
                              <w:rPr>
                                <w:sz w:val="28"/>
                              </w:rPr>
                            </w:pPr>
                            <w:r w:rsidRPr="00044E3E">
                              <w:rPr>
                                <w:sz w:val="28"/>
                              </w:rPr>
                              <w:tab/>
                            </w:r>
                            <w:r w:rsidRPr="00044E3E">
                              <w:rPr>
                                <w:sz w:val="28"/>
                              </w:rPr>
                              <w:tab/>
                              <w:t xml:space="preserve">Billing Address (if different than above) </w:t>
                            </w:r>
                          </w:p>
                          <w:p w:rsidR="00044E3E" w:rsidRPr="00044E3E" w:rsidRDefault="00044E3E" w:rsidP="005E6388">
                            <w:pPr>
                              <w:ind w:right="14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="00D81CE4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pt;margin-top:93.6pt;width:544.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PLlQIAALoFAAAOAAAAZHJzL2Uyb0RvYy54bWysVE1PGzEQvVfqf7B8L5uEAC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Kvk+&#10;Z1Y0eKI71Ub2jVq2n9RZuzAB6NYBFlsc45U35wGHKelW+yb9kQ6DHTo/bbVNZBKHh8fDg+EBTBK2&#10;0eH46Bgb8BfP7s6H+F1Rw9Ki5B6PlzUVq8sQO+gGkm4LZOrqojYmb1LBqDPj2UrgqU3MQYL8BcpY&#10;tkYo+7j6DUOi3vrPjZCPfXg7DOAzNnmqXFp9WEmiToq8ik9GJYyxP5WGtFmRd2IUUiq7jTOjE0oj&#10;o4849vjnqD7i3OUBj3wz2bh1bmpLvlPppbTV40Za3eHxhjt5p2Vs522uqfGmUuZUPaGAPHUNGJy8&#10;qKH3pQjxRnh0HAoDUyRe46MN4ZGoX3G2IP/nvfOERyPAytkaHVzy8HspvOLM/LBokePheJxaPm/G&#10;B0cjbPyuZb5rscvmjFA5Q8wrJ/My4aPZLLWn5h7DZpZuhUlYibtLHjfLs9jNFQwrqWazDEKTOxEv&#10;7a2TiTqpnOrsrr0X3vV1HtEiV7TpdTF5Ve4dNnlami0j6Tr3QtK5U7XXHwMid1M/zNIE2t1n1PPI&#10;nf4FAAD//wMAUEsDBBQABgAIAAAAIQC5yrRx3QAAAAsBAAAPAAAAZHJzL2Rvd25yZXYueG1sTI/B&#10;TsMwEETvSPyDtUjcWpuAgpvGqQAVLpxaEGc3dm2LeB3Zbhr+HvcEx50dzbxpN7MfyKRjcgEF3C0Z&#10;EI19UA6NgM+P1wUHkrJEJYeAWsCPTrDprq9a2ahwxp2e9tmQEoKpkQJszmNDaeqt9jItw6ix/I4h&#10;epnLGQ1VUZ5LuB9oxVhNvXRYGqwc9YvV/ff+5AVsn83K9FxGu+XKuWn+Or6bNyFub+anNZCs5/xn&#10;hgt+QYeuMB3CCVUig4BFXabkovPHCsjFwPh9kQ4CavZQAe1a+n9D9wsAAP//AwBQSwECLQAUAAYA&#10;CAAAACEAtoM4kv4AAADhAQAAEwAAAAAAAAAAAAAAAAAAAAAAW0NvbnRlbnRfVHlwZXNdLnhtbFBL&#10;AQItABQABgAIAAAAIQA4/SH/1gAAAJQBAAALAAAAAAAAAAAAAAAAAC8BAABfcmVscy8ucmVsc1BL&#10;AQItABQABgAIAAAAIQCUfMPLlQIAALoFAAAOAAAAAAAAAAAAAAAAAC4CAABkcnMvZTJvRG9jLnht&#10;bFBLAQItABQABgAIAAAAIQC5yrRx3QAAAAsBAAAPAAAAAAAAAAAAAAAAAO8EAABkcnMvZG93bnJl&#10;di54bWxQSwUGAAAAAAQABADzAAAA+QUAAAAA&#10;" fillcolor="white [3201]" strokeweight=".5pt">
                <v:textbox>
                  <w:txbxContent>
                    <w:p w:rsidR="005E6388" w:rsidRPr="00044E3E" w:rsidRDefault="005E6388" w:rsidP="005E638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44E3E">
                        <w:rPr>
                          <w:b/>
                          <w:sz w:val="44"/>
                        </w:rPr>
                        <w:t>PAYMENT OPTIONS</w:t>
                      </w:r>
                    </w:p>
                    <w:p w:rsidR="005E6388" w:rsidRDefault="005E6388" w:rsidP="005E6388">
                      <w:pPr>
                        <w:rPr>
                          <w:sz w:val="28"/>
                        </w:rPr>
                      </w:pP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Check enclosed.  Bill any remaining amount due.</w:t>
                      </w:r>
                    </w:p>
                    <w:p w:rsidR="00044E3E" w:rsidRPr="00044E3E" w:rsidRDefault="00044E3E" w:rsidP="005E6388">
                      <w:pPr>
                        <w:rPr>
                          <w:sz w:val="16"/>
                        </w:rPr>
                      </w:pPr>
                    </w:p>
                    <w:p w:rsidR="005E6388" w:rsidRDefault="005E6388" w:rsidP="005E6388">
                      <w:pPr>
                        <w:rPr>
                          <w:sz w:val="28"/>
                        </w:rPr>
                      </w:pP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Payment Plan.  $</w:t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044E3E">
                        <w:rPr>
                          <w:sz w:val="28"/>
                        </w:rPr>
                        <w:t>per</w:t>
                      </w:r>
                      <w:proofErr w:type="gramEnd"/>
                      <w:r w:rsidRPr="00044E3E">
                        <w:rPr>
                          <w:sz w:val="28"/>
                        </w:rPr>
                        <w:t xml:space="preserve"> month.  </w:t>
                      </w:r>
                    </w:p>
                    <w:p w:rsidR="00044E3E" w:rsidRPr="00044E3E" w:rsidRDefault="00044E3E" w:rsidP="005E6388">
                      <w:pPr>
                        <w:rPr>
                          <w:sz w:val="18"/>
                        </w:rPr>
                      </w:pPr>
                    </w:p>
                    <w:p w:rsidR="005E6388" w:rsidRPr="00044E3E" w:rsidRDefault="005E6388" w:rsidP="005E6388">
                      <w:pPr>
                        <w:rPr>
                          <w:sz w:val="28"/>
                        </w:rPr>
                      </w:pP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Charge $</w:t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to the card noted below.  Bill any remaining amount due.</w:t>
                      </w:r>
                    </w:p>
                    <w:p w:rsidR="00D81CE4" w:rsidRPr="00D81CE4" w:rsidRDefault="005E6388" w:rsidP="005E6388">
                      <w:pPr>
                        <w:rPr>
                          <w:sz w:val="20"/>
                        </w:rPr>
                      </w:pPr>
                      <w:r w:rsidRPr="00044E3E">
                        <w:rPr>
                          <w:sz w:val="28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ab/>
                      </w:r>
                    </w:p>
                    <w:p w:rsidR="005E6388" w:rsidRPr="00044E3E" w:rsidRDefault="005E6388" w:rsidP="00D81CE4">
                      <w:pPr>
                        <w:ind w:left="720" w:firstLine="720"/>
                        <w:rPr>
                          <w:sz w:val="28"/>
                          <w:u w:val="single"/>
                        </w:rPr>
                      </w:pPr>
                      <w:r w:rsidRPr="00044E3E">
                        <w:rPr>
                          <w:sz w:val="28"/>
                        </w:rPr>
                        <w:t xml:space="preserve">Card # </w:t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Pr="00044E3E">
                        <w:rPr>
                          <w:sz w:val="28"/>
                        </w:rPr>
                        <w:t>Exp</w:t>
                      </w:r>
                      <w:proofErr w:type="spellEnd"/>
                      <w:r w:rsidRPr="00044E3E">
                        <w:rPr>
                          <w:sz w:val="28"/>
                        </w:rPr>
                        <w:t xml:space="preserve"> Date </w:t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</w:p>
                    <w:p w:rsidR="00D81CE4" w:rsidRPr="00D81CE4" w:rsidRDefault="005E6388" w:rsidP="005E6388">
                      <w:pPr>
                        <w:rPr>
                          <w:sz w:val="18"/>
                        </w:rPr>
                      </w:pPr>
                      <w:r w:rsidRPr="00044E3E">
                        <w:rPr>
                          <w:sz w:val="28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ab/>
                      </w:r>
                    </w:p>
                    <w:p w:rsidR="005E6388" w:rsidRPr="00044E3E" w:rsidRDefault="005E6388" w:rsidP="00D81CE4">
                      <w:pPr>
                        <w:ind w:left="720" w:firstLine="720"/>
                        <w:rPr>
                          <w:sz w:val="28"/>
                          <w:u w:val="single"/>
                        </w:rPr>
                      </w:pPr>
                      <w:r w:rsidRPr="00044E3E">
                        <w:rPr>
                          <w:sz w:val="28"/>
                        </w:rPr>
                        <w:t xml:space="preserve">Security Code </w:t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 xml:space="preserve">   Name on Card </w:t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Pr="00044E3E">
                        <w:rPr>
                          <w:sz w:val="28"/>
                          <w:u w:val="single"/>
                        </w:rPr>
                        <w:tab/>
                      </w:r>
                    </w:p>
                    <w:p w:rsidR="005E6388" w:rsidRDefault="005E6388" w:rsidP="005E6388">
                      <w:pPr>
                        <w:ind w:right="1485"/>
                        <w:rPr>
                          <w:sz w:val="28"/>
                        </w:rPr>
                      </w:pPr>
                      <w:r w:rsidRPr="00044E3E">
                        <w:rPr>
                          <w:sz w:val="28"/>
                        </w:rPr>
                        <w:tab/>
                      </w:r>
                      <w:r w:rsidRPr="00044E3E">
                        <w:rPr>
                          <w:sz w:val="28"/>
                        </w:rPr>
                        <w:tab/>
                        <w:t xml:space="preserve">Billing Address (if different than above) </w:t>
                      </w:r>
                    </w:p>
                    <w:p w:rsidR="00044E3E" w:rsidRPr="00044E3E" w:rsidRDefault="00044E3E" w:rsidP="005E6388">
                      <w:pPr>
                        <w:ind w:right="148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 w:rsidR="00D81CE4"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F332E" w:rsidRPr="005E6388" w:rsidSect="005E6388">
      <w:pgSz w:w="12240" w:h="15840"/>
      <w:pgMar w:top="9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lloon XBd BT">
    <w:panose1 w:val="03060902030402060201"/>
    <w:charset w:val="00"/>
    <w:family w:val="script"/>
    <w:pitch w:val="variable"/>
    <w:sig w:usb0="00000087" w:usb1="00000000" w:usb2="00000000" w:usb3="00000000" w:csb0="0000001B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5"/>
    <w:rsid w:val="00044E3E"/>
    <w:rsid w:val="00266CCB"/>
    <w:rsid w:val="00267757"/>
    <w:rsid w:val="002A6F2F"/>
    <w:rsid w:val="003E227E"/>
    <w:rsid w:val="004F29F0"/>
    <w:rsid w:val="005E6388"/>
    <w:rsid w:val="00610596"/>
    <w:rsid w:val="00645252"/>
    <w:rsid w:val="00666ED6"/>
    <w:rsid w:val="006B5C46"/>
    <w:rsid w:val="006D3D74"/>
    <w:rsid w:val="00770EA5"/>
    <w:rsid w:val="008B22F7"/>
    <w:rsid w:val="009718CA"/>
    <w:rsid w:val="00A9204E"/>
    <w:rsid w:val="00AF332E"/>
    <w:rsid w:val="00D11FF1"/>
    <w:rsid w:val="00D374F7"/>
    <w:rsid w:val="00D81CE4"/>
    <w:rsid w:val="00E20E0B"/>
    <w:rsid w:val="00E85740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D6F4-013C-4A30-8BDB-EACFF5C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AF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stration%20All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4873beb7-5857-4685-be1f-d57550cc96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 Ally</dc:creator>
  <cp:keywords/>
  <dc:description/>
  <cp:lastModifiedBy>Registration Ally</cp:lastModifiedBy>
  <cp:revision>4</cp:revision>
  <cp:lastPrinted>2018-06-14T17:52:00Z</cp:lastPrinted>
  <dcterms:created xsi:type="dcterms:W3CDTF">2018-06-07T23:11:00Z</dcterms:created>
  <dcterms:modified xsi:type="dcterms:W3CDTF">2018-06-22T16:48:00Z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